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DB7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bookmarkStart w:id="0" w:name="_GoBack"/>
      <w:bookmarkEnd w:id="0"/>
    </w:p>
    <w:p w14:paraId="65C3150D" w14:textId="77777777" w:rsidR="006718F0" w:rsidRPr="002B61D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</w:p>
    <w:p w14:paraId="080B8AD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DDAEC6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12AC9E30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1729F25F" wp14:editId="3F43F76F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5CAC679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C38D9E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1CA651" w14:textId="77777777"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25229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3F78A8C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0F3EA2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E2B5D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664BDA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12EF0E05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5CAC6799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C38D9E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1CA651" w14:textId="77777777"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25229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3F78A8C3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0F3EA2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E2B5D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664BDA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12EF0E05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033D5EB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466A28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07653B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6774EB4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D10236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32F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3DA225DC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02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295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87F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2D71C67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4BD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BD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40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5F0AE25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EAB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762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5C7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1EBFF8C7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9A551C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DE5181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97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C1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647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5703B376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9D1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5D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8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44088DFC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 w:rsidSect="003E4427">
          <w:headerReference w:type="default" r:id="rId8"/>
          <w:pgSz w:w="16850" w:h="11910" w:orient="landscape"/>
          <w:pgMar w:top="993" w:right="700" w:bottom="280" w:left="740" w:header="125" w:footer="0" w:gutter="0"/>
          <w:pgNumType w:start="1"/>
          <w:cols w:space="720"/>
          <w:noEndnote/>
        </w:sectPr>
      </w:pPr>
    </w:p>
    <w:p w14:paraId="173BC76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B5D7F8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CF13D7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D783DC2" wp14:editId="78E60C8C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0DF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783DC2"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">
    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FQ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dtkAv9v4hOQyz8AAAD//wMAUEsBAi0AFAAGAAgAAAAhANvh9svuAAAAhQEAABMAAAAAAAAA&#10;AAAAAAAAAAAAAFtDb250ZW50X1R5cGVzXS54bWxQSwECLQAUAAYACAAAACEAWvQsW78AAAAVAQAA&#10;CwAAAAAAAAAAAAAAAAAfAQAAX3JlbHMvLnJlbHNQSwECLQAUAAYACAAAACEAAhPxUMYAAADdAAAA&#10;DwAAAAAAAAAAAAAAAAAHAgAAZHJzL2Rvd25yZXYueG1sUEsFBgAAAAADAAMAtwAAAPoCAAAAAA==&#10;" filled="f" stroked="f">
                  <v:textbox inset="0,0,0,0">
                    <w:txbxContent>
                      <w:p w14:paraId="3B990DF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01B0E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43AAC8AB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9E1272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A7031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3F1C7C4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2F5F7B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EB365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E50EF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7D16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D03E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133F02D3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8A030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8616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DB8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2EC8CC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4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601ECCC9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C078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AC78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E6348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A03B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50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A7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56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9B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BA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2E621F2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7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D22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C2B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6C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3E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E5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3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71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22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5E19835F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4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9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1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4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6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9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D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81D069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D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4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E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2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6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7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8F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66CB7F6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C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F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F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C8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8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2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7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A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7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216659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8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5E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E1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385F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C2282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8C3B7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1F40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8BD2C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C60203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2EC02364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C1A738B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DCF6886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3E4427">
          <w:pgSz w:w="16850" w:h="11910" w:orient="landscape"/>
          <w:pgMar w:top="851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58E9AC07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17797019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8CE239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738D7D0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47761A5F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BC0C9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33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1D59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5CA01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2E2CDB7B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DE9910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2B98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B44B2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B41294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397175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29076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2B41CD69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ECC4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40A1F1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9176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812E1F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32C1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5007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D5CD952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C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AA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94E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53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FC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AD3BF2C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0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E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7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1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2FDA7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4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C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B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3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F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9A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DC0BBB3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6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ED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C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3A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B7C12C7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11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8822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686A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F7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1E90A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643733F0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34D059C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8100A3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A65D1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0F159CD6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C7C453B" wp14:editId="3678B157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EB6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C7C453B"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">
    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" filled="f" stroked="f">
                  <v:textbox inset="0,0,0,0">
                    <w:txbxContent>
                      <w:p w14:paraId="65D6EB6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E8526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73FB8C45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0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CD3D0C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4FC87A0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6EC0D92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78D16B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5041FAC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5A3FD66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F1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F702AD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D28A15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6AC296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62768F0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70F190C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170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4E775E65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A8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D6A63B1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EA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34C5693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4624DC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8BC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4D30C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5E114987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3E9589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5A2B06A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BA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15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2A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8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8F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10A334C7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2C6E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49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11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0B7C777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E4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7D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59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0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11D777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1C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0E5498E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39BF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9D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4B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274D8D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22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8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B1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D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17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0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79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B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38913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89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B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5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1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2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6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37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FB99A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64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F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3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3B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7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A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B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5E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3D882A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A6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C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D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D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03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3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4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438D2D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41E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4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B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6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0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0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C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2B9242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64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7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F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2F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C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C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35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57EF2C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5D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B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C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C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80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A5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6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8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7332C3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FF7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5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78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E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6F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1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D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6B99BF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722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0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6B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9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C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66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AA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5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1A9C5C13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FA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99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F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2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7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3E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25B886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D5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A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A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A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3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CC48EA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7D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E4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0F99B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89E09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7A078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EA30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40074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EA5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A26DD8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 w:rsidSect="003E4427">
          <w:pgSz w:w="16850" w:h="11910" w:orient="landscape"/>
          <w:pgMar w:top="567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015CDFF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309FC0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116497A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14:paraId="1F0D7D5A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F382654" wp14:editId="3823488C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2E8E1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F382654"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">
    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2I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P1jCn9v4hOQi18AAAD//wMAUEsBAi0AFAAGAAgAAAAhANvh9svuAAAAhQEAABMAAAAAAAAA&#10;AAAAAAAAAAAAAFtDb250ZW50X1R5cGVzXS54bWxQSwECLQAUAAYACAAAACEAWvQsW78AAAAVAQAA&#10;CwAAAAAAAAAAAAAAAAAfAQAAX3JlbHMvLnJlbHNQSwECLQAUAAYACAAAACEABodtiMYAAADdAAAA&#10;DwAAAAAAAAAAAAAAAAAHAgAAZHJzL2Rvd25yZXYueG1sUEsFBgAAAAADAAMAtwAAAPoCAAAAAA==&#10;" filled="f" stroked="f">
                  <v:textbox inset="0,0,0,0">
                    <w:txbxContent>
                      <w:p w14:paraId="0E92E8E1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8EA9B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124213" w14:textId="77777777" w:rsidR="006718F0" w:rsidRPr="002B61D9" w:rsidRDefault="006718F0">
      <w:pPr>
        <w:pStyle w:val="a3"/>
        <w:kinsoku w:val="0"/>
        <w:overflowPunct w:val="0"/>
        <w:spacing w:before="265" w:line="361" w:lineRule="exact"/>
        <w:ind w:left="132" w:right="11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3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1E7DB642" w14:textId="77777777" w:rsidR="006718F0" w:rsidRPr="002B61D9" w:rsidRDefault="006718F0">
      <w:pPr>
        <w:pStyle w:val="a3"/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57C5D66B" w14:textId="77777777" w:rsidR="006718F0" w:rsidRPr="002B61D9" w:rsidRDefault="006718F0">
      <w:pPr>
        <w:pStyle w:val="a3"/>
        <w:kinsoku w:val="0"/>
        <w:overflowPunct w:val="0"/>
        <w:spacing w:before="1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5BBFBB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6598A8D7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2C924016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01B148C3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0941203C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27E448A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118291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6ECD5BE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 wp14:anchorId="3CA2E925" wp14:editId="50D6F274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3ED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CA2E925"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    <v:textbox inset="0,0,0,0">
                    <w:txbxContent>
                      <w:p w14:paraId="5EB053ED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0CAB6" w14:textId="77777777"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2FDAF83" w14:textId="77777777"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9431720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3DDAD4A2" w14:textId="77777777"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F1C1290" w14:textId="77777777"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4300CB45" w14:textId="77777777"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1082EF4F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0A2369FE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0BA5E2E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75FEA982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5B9C82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340579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5DEAD650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48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5F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0ADC9E2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4D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30D604A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BC0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A61975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96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D02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7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3BF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2A2C3344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7CB7901D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920B5A0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6E4962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5AD026B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C0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FAA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C3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03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CBD97CD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D7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8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C4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5075654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2BBD59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AFD2E63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1DE95878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BF3B888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6FFAF113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8FF6489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48C08E59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 wp14:anchorId="612026F4" wp14:editId="29833E2D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A83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12026F4"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    <v:textbox inset="0,0,0,0">
                    <w:txbxContent>
                      <w:p w14:paraId="1F77A83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1B71D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9E57CE8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1A7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0F327D6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1B5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7D9B374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6338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37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18E3D7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8CE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B998C8D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1BE7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30A7D64C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C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C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1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5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D4F2AF" w14:textId="77777777"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516EEB9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7507BF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B0551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8BE6E6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6C9E9E6A" w14:textId="77777777" w:rsidR="006718F0" w:rsidRPr="00FE09EC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FE09EC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AF50E87" wp14:editId="163B2424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5AB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AF50E87"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">
    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" filled="f" stroked="f">
                  <v:textbox inset="0,0,0,0">
                    <w:txbxContent>
                      <w:p w14:paraId="11D15AB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034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05742D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6B100105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BE967" w14:textId="77777777"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25F036" w14:textId="77777777"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7CF6AD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7EC1728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4032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A67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5812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CC48FA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5364E1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5202A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3C7E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3FB1EFC7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C7E62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D5B3B1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5B96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E1A85A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48847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0E23D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1D6C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15B925DD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868E2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0869F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D6DBB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62191E7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EE47A1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EDC1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ED1F2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69F6FF62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B25DC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C444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A9EB3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6B074C00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41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7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538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11FB80DB" w14:textId="10466090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 wp14:anchorId="75E63D69" wp14:editId="1CCED829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ADB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5E63D69"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    <v:textbox inset="0,0,0,0">
                    <w:txbxContent>
                      <w:p w14:paraId="2976CADB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8B17EA" w14:textId="76F33400" w:rsidR="006718F0" w:rsidRPr="002B61D9" w:rsidRDefault="003E4427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 wp14:anchorId="46476FD7" wp14:editId="214B24D0">
                <wp:simplePos x="0" y="0"/>
                <wp:positionH relativeFrom="page">
                  <wp:posOffset>542925</wp:posOffset>
                </wp:positionH>
                <wp:positionV relativeFrom="paragraph">
                  <wp:posOffset>680085</wp:posOffset>
                </wp:positionV>
                <wp:extent cx="9543415" cy="2362200"/>
                <wp:effectExtent l="0" t="0" r="19685" b="19050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362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21D2E" w14:textId="77777777" w:rsidR="003E4427" w:rsidRDefault="003E4427">
                            <w:pPr>
                              <w:kinsoku w:val="0"/>
                              <w:overflowPunct w:val="0"/>
                              <w:spacing w:line="278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53784DF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2DF1318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1905218B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74E498C0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00C4F3FE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ED0FCAA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79D1B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67005A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3296C76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2.75pt;margin-top:53.55pt;width:751.45pt;height:186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" o:allowincell="f" filled="f" strokeweight=".48pt">
                <v:textbox inset="0,0,0,0">
                  <w:txbxContent>
                    <w:p w14:paraId="5EB21D2E" w14:textId="77777777" w:rsidR="003E4427" w:rsidRDefault="003E4427">
                      <w:pPr>
                        <w:kinsoku w:val="0"/>
                        <w:overflowPunct w:val="0"/>
                        <w:spacing w:line="278" w:lineRule="exact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353784DF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2DF1318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1905218B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74E498C0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00C4F3FE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ED0FCAA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79D1B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67005A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3296C76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215B5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19BA628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630F9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595ADED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78F848A" wp14:editId="07DC9A9F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126A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78F848A"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">
                <v:shape id="Freeform 27" o:spid="_x0000_s1050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" filled="f" stroked="f">
                  <v:textbox inset="0,0,0,0">
                    <w:txbxContent>
                      <w:p w14:paraId="3D94126A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2B72B" w14:textId="7D965CB6" w:rsidR="006718F0" w:rsidRPr="002B61D9" w:rsidRDefault="002B61D9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 wp14:anchorId="35247C3C" wp14:editId="53BEE5A8">
                <wp:simplePos x="0" y="0"/>
                <wp:positionH relativeFrom="page">
                  <wp:posOffset>541020</wp:posOffset>
                </wp:positionH>
                <wp:positionV relativeFrom="paragraph">
                  <wp:posOffset>191135</wp:posOffset>
                </wp:positionV>
                <wp:extent cx="9543415" cy="2541270"/>
                <wp:effectExtent l="0" t="0" r="0" b="0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5DB6F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3A401E58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8D8FAD2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    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471B36D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7A147753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7E32B07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79A80B0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3EBB46D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5247C3C" id="Text Box 29" o:spid="_x0000_s1052" type="#_x0000_t202" style="position:absolute;margin-left:42.6pt;margin-top:15.05pt;width:751.45pt;height:200.1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" o:allowincell="f" filled="f" strokeweight=".48pt">
                <v:textbox inset="0,0,0,0">
                  <w:txbxContent>
                    <w:p w14:paraId="5085DB6F" w14:textId="77777777" w:rsidR="006718F0" w:rsidRPr="00FE09EC" w:rsidRDefault="006718F0" w:rsidP="004878A8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3A401E58" w14:textId="77777777" w:rsidR="006718F0" w:rsidRPr="00FE09EC" w:rsidRDefault="006718F0" w:rsidP="004878A8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8D8FAD2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     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471B36D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7A147753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7E32B07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79A80B0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3EBB46D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 wp14:anchorId="5D7D5265" wp14:editId="2BCEC9E7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A00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D7D5265"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" o:allowincell="f">
                <v:shape id="Freeform 31" o:spid="_x0000_s1054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go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" filled="f" stroked="f">
                  <v:textbox inset="0,0,0,0">
                    <w:txbxContent>
                      <w:p w14:paraId="5FD2A00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D9ABC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14:paraId="0DA01C95" w14:textId="0C6FA835" w:rsidR="006718F0" w:rsidRPr="002B61D9" w:rsidRDefault="003E4427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 wp14:anchorId="37247B42" wp14:editId="1243EB4A">
                <wp:simplePos x="0" y="0"/>
                <wp:positionH relativeFrom="page">
                  <wp:posOffset>542925</wp:posOffset>
                </wp:positionH>
                <wp:positionV relativeFrom="paragraph">
                  <wp:posOffset>677545</wp:posOffset>
                </wp:positionV>
                <wp:extent cx="9543415" cy="2476500"/>
                <wp:effectExtent l="0" t="0" r="19685" b="19050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476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FF9A1" w14:textId="77777777" w:rsidR="003E4427" w:rsidRDefault="003E4427">
                            <w:pPr>
                              <w:kinsoku w:val="0"/>
                              <w:overflowPunct w:val="0"/>
                              <w:spacing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81D291D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51BF1A1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B580AE5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BA6AB4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838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7406F7C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4A5C4D5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10819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5E48360D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14:paraId="134E7368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42.75pt;margin-top:53.35pt;width:751.45pt;height:19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" o:allowincell="f" filled="f" strokeweight=".48pt">
                <v:textbox inset="0,0,0,0">
                  <w:txbxContent>
                    <w:p w14:paraId="5ACFF9A1" w14:textId="77777777" w:rsidR="003E4427" w:rsidRDefault="003E4427">
                      <w:pPr>
                        <w:kinsoku w:val="0"/>
                        <w:overflowPunct w:val="0"/>
                        <w:spacing w:line="313" w:lineRule="exact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381D291D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51BF1A1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B580AE5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BA6AB4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838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7406F7C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4A5C4D5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10819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5E48360D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134E7368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753C72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769CC3B8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3DAA0" w14:textId="77777777" w:rsidR="008D775B" w:rsidRDefault="008D775B">
      <w:r>
        <w:separator/>
      </w:r>
    </w:p>
  </w:endnote>
  <w:endnote w:type="continuationSeparator" w:id="0">
    <w:p w14:paraId="074644ED" w14:textId="77777777" w:rsidR="008D775B" w:rsidRDefault="008D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CF0C7" w14:textId="77777777" w:rsidR="008D775B" w:rsidRDefault="008D775B">
      <w:r>
        <w:separator/>
      </w:r>
    </w:p>
  </w:footnote>
  <w:footnote w:type="continuationSeparator" w:id="0">
    <w:p w14:paraId="0718FD58" w14:textId="77777777" w:rsidR="008D775B" w:rsidRDefault="008D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D920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0CC1F" wp14:editId="19C3738B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42B4A" w14:textId="77777777" w:rsidR="006718F0" w:rsidRPr="00B95964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0A6BE0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1</w: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14:paraId="03F42B4A" w14:textId="77777777" w:rsidR="006718F0" w:rsidRPr="00B95964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0A6BE0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1</w: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0A6BE0"/>
    <w:rsid w:val="0010769B"/>
    <w:rsid w:val="002B61D9"/>
    <w:rsid w:val="00303041"/>
    <w:rsid w:val="003E4427"/>
    <w:rsid w:val="004878A8"/>
    <w:rsid w:val="00493D8F"/>
    <w:rsid w:val="006718F0"/>
    <w:rsid w:val="00691092"/>
    <w:rsid w:val="00731D94"/>
    <w:rsid w:val="00792530"/>
    <w:rsid w:val="007D6935"/>
    <w:rsid w:val="008D775B"/>
    <w:rsid w:val="009639FF"/>
    <w:rsid w:val="009B7F03"/>
    <w:rsid w:val="009F2F77"/>
    <w:rsid w:val="00A85F9C"/>
    <w:rsid w:val="00B95964"/>
    <w:rsid w:val="00C162D2"/>
    <w:rsid w:val="00C72124"/>
    <w:rsid w:val="00E8513A"/>
    <w:rsid w:val="00EC26DE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>NCOM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2</cp:revision>
  <dcterms:created xsi:type="dcterms:W3CDTF">2020-09-01T07:49:00Z</dcterms:created>
  <dcterms:modified xsi:type="dcterms:W3CDTF">2020-09-01T07:49:00Z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